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ACD7" w14:textId="75E8387A" w:rsidR="00632D04" w:rsidRPr="009B195F" w:rsidRDefault="00931520" w:rsidP="00A0329E">
      <w:pPr>
        <w:pStyle w:val="Heading1"/>
        <w:tabs>
          <w:tab w:val="left" w:pos="10710"/>
        </w:tabs>
        <w:ind w:left="720"/>
        <w:jc w:val="center"/>
        <w:rPr>
          <w:rFonts w:ascii="Garamond" w:hAnsi="Garamond" w:cs="Tahom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4769D17" wp14:editId="1E87E23D">
            <wp:simplePos x="0" y="0"/>
            <wp:positionH relativeFrom="column">
              <wp:posOffset>-142875</wp:posOffset>
            </wp:positionH>
            <wp:positionV relativeFrom="paragraph">
              <wp:posOffset>-226060</wp:posOffset>
            </wp:positionV>
            <wp:extent cx="2084832" cy="7498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2FB" w:rsidRPr="009B195F">
        <w:rPr>
          <w:rFonts w:ascii="Garamond" w:hAnsi="Garamond" w:cs="Tahoma"/>
          <w:sz w:val="22"/>
          <w:szCs w:val="22"/>
        </w:rPr>
        <w:t>Chapter Reactivation Form</w:t>
      </w:r>
    </w:p>
    <w:p w14:paraId="449DACD8" w14:textId="77777777" w:rsidR="00D23C80" w:rsidRPr="009B195F" w:rsidRDefault="00D23C80" w:rsidP="00D23C80">
      <w:pPr>
        <w:rPr>
          <w:rFonts w:ascii="Garamond" w:hAnsi="Garamond"/>
          <w:sz w:val="22"/>
          <w:szCs w:val="22"/>
        </w:rPr>
      </w:pPr>
    </w:p>
    <w:p w14:paraId="449DACD9" w14:textId="68CBA2FE" w:rsidR="004C62FB" w:rsidRPr="00A0329E" w:rsidRDefault="004C62FB" w:rsidP="00A0329E">
      <w:pPr>
        <w:pStyle w:val="PlainText"/>
        <w:ind w:right="720"/>
        <w:rPr>
          <w:rFonts w:ascii="Garamond" w:hAnsi="Garamond"/>
          <w:b/>
          <w:lang w:val="en-US"/>
        </w:rPr>
      </w:pPr>
    </w:p>
    <w:p w14:paraId="449DACDB" w14:textId="77777777" w:rsidR="004C62FB" w:rsidRPr="009B195F" w:rsidRDefault="004C62FB" w:rsidP="004C62FB">
      <w:pPr>
        <w:pStyle w:val="PlainText"/>
        <w:ind w:right="720"/>
        <w:rPr>
          <w:rFonts w:ascii="Garamond" w:hAnsi="Garamond" w:cs="Tahoma"/>
          <w:b/>
          <w:szCs w:val="22"/>
          <w:lang w:val="en-US"/>
        </w:rPr>
      </w:pPr>
    </w:p>
    <w:p w14:paraId="449DACDC" w14:textId="77777777" w:rsidR="004C62FB" w:rsidRPr="009B195F" w:rsidRDefault="004C62FB" w:rsidP="004C62FB">
      <w:pPr>
        <w:pStyle w:val="PlainText"/>
        <w:ind w:right="720"/>
        <w:rPr>
          <w:rFonts w:ascii="Garamond" w:hAnsi="Garamond" w:cs="Tahoma"/>
          <w:b/>
          <w:szCs w:val="22"/>
          <w:lang w:val="en-US"/>
        </w:rPr>
      </w:pPr>
      <w:r w:rsidRPr="009B195F">
        <w:rPr>
          <w:rFonts w:ascii="Garamond" w:hAnsi="Garamond" w:cs="Tahoma"/>
          <w:b/>
          <w:szCs w:val="22"/>
          <w:lang w:val="en-US"/>
        </w:rPr>
        <w:t>Note: Submit this form along with the items in the check list below to chapters@sfn.org</w:t>
      </w:r>
    </w:p>
    <w:p w14:paraId="449DACDD" w14:textId="77777777" w:rsidR="006960BC" w:rsidRPr="009B195F" w:rsidRDefault="006960BC" w:rsidP="00090C72">
      <w:pPr>
        <w:pStyle w:val="PlainText"/>
        <w:ind w:left="180" w:right="720"/>
        <w:rPr>
          <w:rFonts w:ascii="Garamond" w:hAnsi="Garamond" w:cs="Tahoma"/>
          <w:b/>
          <w:szCs w:val="22"/>
          <w:lang w:val="en-US"/>
        </w:rPr>
      </w:pPr>
    </w:p>
    <w:tbl>
      <w:tblPr>
        <w:tblW w:w="1052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54"/>
        <w:gridCol w:w="52"/>
        <w:gridCol w:w="5116"/>
      </w:tblGrid>
      <w:tr w:rsidR="008B0DAA" w:rsidRPr="009B195F" w14:paraId="449DACDF" w14:textId="77777777" w:rsidTr="00D26250">
        <w:trPr>
          <w:trHeight w:hRule="exact" w:val="403"/>
          <w:jc w:val="center"/>
        </w:trPr>
        <w:tc>
          <w:tcPr>
            <w:tcW w:w="10522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auto"/>
              <w:right w:val="single" w:sz="4" w:space="0" w:color="0D0D0D"/>
            </w:tcBorders>
            <w:vAlign w:val="center"/>
          </w:tcPr>
          <w:p w14:paraId="449DACDE" w14:textId="77777777" w:rsidR="008B0DAA" w:rsidRPr="009B195F" w:rsidRDefault="008B0DAA" w:rsidP="00AA44AF">
            <w:pPr>
              <w:ind w:right="-177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>Chapter</w:t>
            </w:r>
            <w:r w:rsidR="00405B32" w:rsidRPr="009B195F">
              <w:rPr>
                <w:rFonts w:ascii="Garamond" w:hAnsi="Garamond" w:cs="Tahoma"/>
                <w:b/>
                <w:sz w:val="22"/>
                <w:szCs w:val="22"/>
              </w:rPr>
              <w:t>’s Current</w:t>
            </w: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 Name: 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8C2CF3" w:rsidRPr="009B195F" w14:paraId="449DACE2" w14:textId="77777777" w:rsidTr="00931520">
        <w:trPr>
          <w:trHeight w:hRule="exact" w:val="403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E0" w14:textId="77777777" w:rsidR="008C2CF3" w:rsidRPr="009B195F" w:rsidRDefault="008C2CF3" w:rsidP="008C2CF3">
            <w:pPr>
              <w:rPr>
                <w:rFonts w:ascii="Garamond" w:hAnsi="Garamond"/>
                <w:sz w:val="22"/>
                <w:szCs w:val="22"/>
              </w:rPr>
            </w:pPr>
            <w:r w:rsidRPr="008C2CF3">
              <w:rPr>
                <w:rFonts w:ascii="Garamond" w:hAnsi="Garamond"/>
                <w:b/>
                <w:sz w:val="22"/>
                <w:szCs w:val="22"/>
              </w:rPr>
              <w:t>Proposed Chapter Name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C2CF3">
              <w:rPr>
                <w:rFonts w:ascii="Garamond" w:hAnsi="Garamond"/>
                <w:i/>
                <w:sz w:val="22"/>
                <w:szCs w:val="22"/>
              </w:rPr>
              <w:t>(See Naming  Guidelines)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14:paraId="449DACE1" w14:textId="77777777" w:rsidR="008C2CF3" w:rsidRPr="009B195F" w:rsidRDefault="008C2CF3" w:rsidP="0086385C">
            <w:pPr>
              <w:ind w:right="-169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  <w:tr w:rsidR="006F1FAC" w:rsidRPr="009B195F" w14:paraId="449DACE5" w14:textId="77777777" w:rsidTr="00D26250">
        <w:trPr>
          <w:trHeight w:hRule="exact" w:val="403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E3" w14:textId="77777777" w:rsidR="006F1FAC" w:rsidRPr="009B195F" w:rsidRDefault="006F1FAC" w:rsidP="00EB6365">
            <w:pPr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Number of Current </w:t>
            </w:r>
            <w:r w:rsidR="00CB275B"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Chapter </w:t>
            </w: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>Members:</w:t>
            </w:r>
            <w:r w:rsidR="008B0DAA"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E4" w14:textId="77777777" w:rsidR="006F1FAC" w:rsidRPr="009B195F" w:rsidRDefault="006F1FAC" w:rsidP="0086385C">
            <w:pPr>
              <w:ind w:right="-169"/>
              <w:rPr>
                <w:rFonts w:ascii="Garamond" w:hAnsi="Garamond" w:cs="Tahoma"/>
                <w:b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>Chapter Representative:</w:t>
            </w:r>
            <w:r w:rsidR="008B0DAA"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86385C" w:rsidRPr="009B195F" w14:paraId="449DACE8" w14:textId="77777777" w:rsidTr="00D26250">
        <w:trPr>
          <w:trHeight w:hRule="exact" w:val="393"/>
          <w:jc w:val="center"/>
        </w:trPr>
        <w:tc>
          <w:tcPr>
            <w:tcW w:w="5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E6" w14:textId="77777777" w:rsidR="0086385C" w:rsidRPr="009B195F" w:rsidRDefault="0086385C" w:rsidP="00EB6365">
            <w:pPr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Faculty Members: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E7" w14:textId="77777777" w:rsidR="0086385C" w:rsidRPr="009B195F" w:rsidRDefault="00F017CD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Mailing Address:  </w:t>
            </w:r>
            <w:r w:rsidR="00332D21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AA44AF" w:rsidRPr="009B195F" w14:paraId="449DACEF" w14:textId="77777777" w:rsidTr="00D26250">
        <w:trPr>
          <w:trHeight w:hRule="exact" w:val="752"/>
          <w:jc w:val="center"/>
        </w:trPr>
        <w:tc>
          <w:tcPr>
            <w:tcW w:w="5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E9" w14:textId="77777777" w:rsidR="00AA44AF" w:rsidRPr="009B195F" w:rsidRDefault="00AA44AF" w:rsidP="00EB6365">
            <w:pPr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Staff Members: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EA" w14:textId="77777777" w:rsidR="00AA44AF" w:rsidRPr="009B195F" w:rsidRDefault="00AA44AF" w:rsidP="00332D21">
            <w:pPr>
              <w:tabs>
                <w:tab w:val="left" w:pos="1329"/>
              </w:tabs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                    </w:t>
            </w:r>
            <w:r w:rsidR="00332D21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CEB" w14:textId="77777777" w:rsidR="00332D21" w:rsidRPr="009B195F" w:rsidRDefault="00332D21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CEC" w14:textId="77777777" w:rsidR="00AA44AF" w:rsidRPr="009B195F" w:rsidRDefault="00ED2D4E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City/State/Country/Postal</w:t>
            </w:r>
            <w:r w:rsidR="00AA44AF" w:rsidRPr="009B195F">
              <w:rPr>
                <w:rFonts w:ascii="Garamond" w:hAnsi="Garamond" w:cs="Tahoma"/>
                <w:sz w:val="22"/>
                <w:szCs w:val="22"/>
              </w:rPr>
              <w:t xml:space="preserve"> Code: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CED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CEE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AA44AF" w:rsidRPr="009B195F" w14:paraId="449DACF5" w14:textId="77777777" w:rsidTr="008C2CF3">
        <w:trPr>
          <w:trHeight w:hRule="exact" w:val="614"/>
          <w:jc w:val="center"/>
        </w:trPr>
        <w:tc>
          <w:tcPr>
            <w:tcW w:w="5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F0" w14:textId="77777777" w:rsidR="00AA44AF" w:rsidRPr="009B195F" w:rsidRDefault="00AA44AF" w:rsidP="00EB6365">
            <w:pPr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Postdoctoral Trainees: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F1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CF2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Phone: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CF3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CF4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AA44AF" w:rsidRPr="009B195F" w14:paraId="449DACF8" w14:textId="77777777" w:rsidTr="00D26250">
        <w:trPr>
          <w:trHeight w:hRule="exact" w:val="360"/>
          <w:jc w:val="center"/>
        </w:trPr>
        <w:tc>
          <w:tcPr>
            <w:tcW w:w="5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F6" w14:textId="77777777" w:rsidR="00AA44AF" w:rsidRPr="009B195F" w:rsidRDefault="00AA44AF" w:rsidP="00EB6365">
            <w:pPr>
              <w:ind w:right="-177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Graduate Students:</w:t>
            </w:r>
            <w:r w:rsidR="008B0DAA" w:rsidRPr="009B195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CF7" w14:textId="77777777" w:rsidR="00AA44AF" w:rsidRPr="009B195F" w:rsidRDefault="00AA44AF" w:rsidP="0086385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Fax: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AA44AF" w:rsidRPr="009B195F" w14:paraId="449DACFB" w14:textId="77777777" w:rsidTr="00D26250">
        <w:trPr>
          <w:trHeight w:hRule="exact" w:val="360"/>
          <w:jc w:val="center"/>
        </w:trPr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ACF9" w14:textId="77777777" w:rsidR="00AA44AF" w:rsidRPr="009B195F" w:rsidRDefault="00AA44AF" w:rsidP="00EB6365">
            <w:pPr>
              <w:ind w:right="-177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Undergraduate Students: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5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ACFA" w14:textId="77777777" w:rsidR="00AA44AF" w:rsidRPr="009B195F" w:rsidRDefault="00AA44AF" w:rsidP="008C2CF3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Email: 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8B0DAA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8C2CF3" w:rsidRPr="009B195F" w14:paraId="449DACFD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FC" w14:textId="77777777" w:rsidR="008C2CF3" w:rsidRPr="009B195F" w:rsidRDefault="008C2CF3" w:rsidP="00EB6365">
            <w:pPr>
              <w:ind w:right="-177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URL for Chapter Website:</w:t>
            </w:r>
          </w:p>
        </w:tc>
      </w:tr>
      <w:tr w:rsidR="00D26250" w:rsidRPr="009B195F" w14:paraId="449DAD00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ACFE" w14:textId="77777777" w:rsidR="00D26250" w:rsidRPr="009B195F" w:rsidRDefault="00D26250" w:rsidP="00EB6365">
            <w:pPr>
              <w:ind w:right="-177"/>
              <w:rPr>
                <w:rFonts w:ascii="Garamond" w:hAnsi="Garamond" w:cs="Tahoma"/>
                <w:b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sz w:val="22"/>
                <w:szCs w:val="22"/>
              </w:rPr>
              <w:t xml:space="preserve">Chapter Treasurer: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CFF" w14:textId="77777777" w:rsidR="00D26250" w:rsidRPr="009B195F" w:rsidRDefault="00D26250" w:rsidP="00D26250">
            <w:pPr>
              <w:ind w:right="-169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  <w:tr w:rsidR="00D26250" w:rsidRPr="009B195F" w14:paraId="449DAD03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01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Mailing Address: 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2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D26250" w:rsidRPr="009B195F" w14:paraId="449DAD06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04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Arial"/>
                <w:sz w:val="22"/>
                <w:szCs w:val="22"/>
              </w:rPr>
              <w:t xml:space="preserve">                      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5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Arial"/>
                <w:sz w:val="22"/>
                <w:szCs w:val="22"/>
              </w:rPr>
              <w:t xml:space="preserve">                      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D26250" w:rsidRPr="009B195F" w14:paraId="449DAD0D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07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City/State/</w:t>
            </w:r>
            <w:r w:rsidR="00ED2D4E" w:rsidRPr="009B195F">
              <w:rPr>
                <w:rFonts w:ascii="Garamond" w:hAnsi="Garamond" w:cs="Tahoma"/>
                <w:sz w:val="22"/>
                <w:szCs w:val="22"/>
              </w:rPr>
              <w:t>Country/Postal</w:t>
            </w: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Code: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8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 xml:space="preserve">                              </w:t>
            </w:r>
          </w:p>
          <w:p w14:paraId="449DAD09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0A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B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0C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D26250" w:rsidRPr="009B195F" w14:paraId="449DAD15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0E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Phone:</w:t>
            </w:r>
            <w:r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0F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10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11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12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13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  <w:p w14:paraId="449DAD14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D26250" w:rsidRPr="009B195F" w14:paraId="449DAD18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16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sz w:val="22"/>
                <w:szCs w:val="22"/>
              </w:rPr>
              <w:t>Fax:</w:t>
            </w:r>
            <w:r w:rsidRPr="009B195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9B195F">
              <w:rPr>
                <w:rFonts w:ascii="Garamond" w:hAnsi="Garamond" w:cs="Arial"/>
                <w:sz w:val="22"/>
                <w:szCs w:val="22"/>
              </w:rPr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17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D26250" w:rsidRPr="009B195F" w14:paraId="449DAD1B" w14:textId="77777777" w:rsidTr="00D26250">
        <w:trPr>
          <w:trHeight w:hRule="exact" w:val="360"/>
          <w:jc w:val="center"/>
        </w:trPr>
        <w:tc>
          <w:tcPr>
            <w:tcW w:w="10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AD19" w14:textId="77777777" w:rsidR="00D26250" w:rsidRPr="009B195F" w:rsidRDefault="008C2CF3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E</w:t>
            </w:r>
            <w:r w:rsidR="00D26250" w:rsidRPr="009B195F">
              <w:rPr>
                <w:rFonts w:ascii="Garamond" w:hAnsi="Garamond" w:cs="Tahoma"/>
                <w:sz w:val="22"/>
                <w:szCs w:val="22"/>
              </w:rPr>
              <w:t xml:space="preserve">mail: </w:t>
            </w:r>
            <w:r w:rsidR="00D26250" w:rsidRPr="009B195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250" w:rsidRPr="009B195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D26250" w:rsidRPr="009B195F">
              <w:rPr>
                <w:rFonts w:ascii="Garamond" w:hAnsi="Garamond" w:cs="Arial"/>
                <w:sz w:val="22"/>
                <w:szCs w:val="22"/>
              </w:rPr>
            </w:r>
            <w:r w:rsidR="00D26250" w:rsidRPr="009B195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26250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26250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26250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26250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26250" w:rsidRPr="009B195F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26250" w:rsidRPr="009B195F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449DAD1A" w14:textId="77777777" w:rsidR="00D26250" w:rsidRPr="009B195F" w:rsidRDefault="00D26250" w:rsidP="006F1FAC">
            <w:pPr>
              <w:ind w:right="-169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3D0616" w:rsidRPr="009B195F" w14:paraId="449DAD1E" w14:textId="77777777" w:rsidTr="00D26250">
        <w:trPr>
          <w:trHeight w:hRule="exact" w:val="348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</w:tcBorders>
            <w:vAlign w:val="center"/>
          </w:tcPr>
          <w:p w14:paraId="449DAD1C" w14:textId="77777777" w:rsidR="003D0616" w:rsidRPr="009B195F" w:rsidRDefault="003D0616" w:rsidP="00EB6365">
            <w:pPr>
              <w:ind w:right="-177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</w:tcBorders>
            <w:vAlign w:val="center"/>
          </w:tcPr>
          <w:p w14:paraId="449DAD1D" w14:textId="77777777" w:rsidR="003D0616" w:rsidRPr="009B195F" w:rsidRDefault="003D0616" w:rsidP="00EB6365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3D0616" w:rsidRPr="009B195F" w14:paraId="449DAD20" w14:textId="77777777" w:rsidTr="00D26250">
        <w:trPr>
          <w:trHeight w:hRule="exact" w:val="627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449DAD1F" w14:textId="77777777" w:rsidR="003D0616" w:rsidRPr="009B195F" w:rsidRDefault="00D26250" w:rsidP="008C2CF3">
            <w:pPr>
              <w:pStyle w:val="CM9"/>
              <w:spacing w:after="52"/>
              <w:rPr>
                <w:rFonts w:ascii="Garamond" w:hAnsi="Garamond" w:cs="Tahoma"/>
                <w:sz w:val="22"/>
                <w:szCs w:val="22"/>
              </w:rPr>
            </w:pPr>
            <w:r w:rsidRPr="009B195F">
              <w:rPr>
                <w:rFonts w:ascii="Garamond" w:hAnsi="Garamond" w:cs="Tahoma"/>
                <w:b/>
                <w:bCs/>
                <w:sz w:val="22"/>
                <w:szCs w:val="22"/>
              </w:rPr>
              <w:t>Chec</w:t>
            </w:r>
            <w:r w:rsidR="008C2CF3">
              <w:rPr>
                <w:rFonts w:ascii="Garamond" w:hAnsi="Garamond" w:cs="Tahoma"/>
                <w:b/>
                <w:bCs/>
                <w:sz w:val="22"/>
                <w:szCs w:val="22"/>
              </w:rPr>
              <w:t>kl</w:t>
            </w:r>
            <w:r w:rsidRPr="009B195F">
              <w:rPr>
                <w:rFonts w:ascii="Garamond" w:hAnsi="Garamond" w:cs="Tahoma"/>
                <w:b/>
                <w:bCs/>
                <w:sz w:val="22"/>
                <w:szCs w:val="22"/>
              </w:rPr>
              <w:t>ist for Reactivation</w:t>
            </w:r>
            <w:r w:rsidR="00ED2D4E" w:rsidRPr="009B195F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(items to include)</w:t>
            </w:r>
          </w:p>
        </w:tc>
      </w:tr>
      <w:tr w:rsidR="00D26250" w:rsidRPr="009B195F" w14:paraId="449DAD2D" w14:textId="77777777" w:rsidTr="004C62FB">
        <w:trPr>
          <w:trHeight w:val="56"/>
          <w:jc w:val="center"/>
        </w:trPr>
        <w:tc>
          <w:tcPr>
            <w:tcW w:w="10522" w:type="dxa"/>
            <w:gridSpan w:val="3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49DAD21" w14:textId="77777777" w:rsidR="008C2CF3" w:rsidRDefault="008C2CF3" w:rsidP="008C2CF3">
            <w:pPr>
              <w:pStyle w:val="Achievement"/>
              <w:numPr>
                <w:ilvl w:val="0"/>
                <w:numId w:val="21"/>
              </w:numPr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  <w:r w:rsidRPr="008C2CF3">
              <w:rPr>
                <w:rFonts w:cs="Tahoma"/>
                <w:szCs w:val="22"/>
              </w:rPr>
              <w:t>P</w:t>
            </w:r>
            <w:r w:rsidR="00ED2D4E" w:rsidRPr="008C2CF3">
              <w:rPr>
                <w:rFonts w:cs="Tahoma"/>
                <w:szCs w:val="22"/>
              </w:rPr>
              <w:t>roposed activities for the upcoming year.</w:t>
            </w:r>
          </w:p>
          <w:p w14:paraId="449DAD22" w14:textId="77777777" w:rsidR="008C2CF3" w:rsidRDefault="008C2CF3" w:rsidP="008C2CF3">
            <w:pPr>
              <w:pStyle w:val="Achievement"/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</w:p>
          <w:p w14:paraId="449DAD23" w14:textId="77777777" w:rsidR="008C2CF3" w:rsidRDefault="00ED2D4E" w:rsidP="008C2CF3">
            <w:pPr>
              <w:pStyle w:val="Achievement"/>
              <w:numPr>
                <w:ilvl w:val="0"/>
                <w:numId w:val="21"/>
              </w:numPr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  <w:r w:rsidRPr="008C2CF3">
              <w:rPr>
                <w:rFonts w:cs="Tahoma"/>
                <w:szCs w:val="22"/>
              </w:rPr>
              <w:t>Updated By</w:t>
            </w:r>
            <w:r w:rsidR="00D26250" w:rsidRPr="008C2CF3">
              <w:rPr>
                <w:rFonts w:cs="Tahoma"/>
                <w:szCs w:val="22"/>
              </w:rPr>
              <w:t>laws</w:t>
            </w:r>
            <w:r w:rsidR="005B38C7" w:rsidRPr="008C2CF3">
              <w:rPr>
                <w:rFonts w:cs="Tahoma"/>
                <w:szCs w:val="22"/>
              </w:rPr>
              <w:t xml:space="preserve"> (Attach)</w:t>
            </w:r>
          </w:p>
          <w:p w14:paraId="449DAD24" w14:textId="77777777" w:rsidR="008C2CF3" w:rsidRDefault="008C2CF3" w:rsidP="008C2CF3">
            <w:pPr>
              <w:pStyle w:val="ListParagraph"/>
              <w:ind w:left="765" w:hanging="450"/>
              <w:rPr>
                <w:rFonts w:cs="Tahoma"/>
                <w:szCs w:val="22"/>
              </w:rPr>
            </w:pPr>
          </w:p>
          <w:p w14:paraId="449DAD25" w14:textId="77777777" w:rsidR="008C2CF3" w:rsidRDefault="008C2CF3" w:rsidP="008C2CF3">
            <w:pPr>
              <w:pStyle w:val="Achievement"/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</w:p>
          <w:p w14:paraId="449DAD26" w14:textId="77777777" w:rsidR="008C2CF3" w:rsidRDefault="00D26250" w:rsidP="008C2CF3">
            <w:pPr>
              <w:pStyle w:val="Achievement"/>
              <w:numPr>
                <w:ilvl w:val="0"/>
                <w:numId w:val="21"/>
              </w:numPr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  <w:r w:rsidRPr="008C2CF3">
              <w:rPr>
                <w:rFonts w:cs="Tahoma"/>
                <w:szCs w:val="22"/>
              </w:rPr>
              <w:t xml:space="preserve">E-blast </w:t>
            </w:r>
            <w:r w:rsidR="008C2CF3" w:rsidRPr="008C2CF3">
              <w:rPr>
                <w:rFonts w:cs="Tahoma"/>
                <w:szCs w:val="22"/>
              </w:rPr>
              <w:t xml:space="preserve">Message </w:t>
            </w:r>
            <w:r w:rsidRPr="008C2CF3">
              <w:rPr>
                <w:rFonts w:cs="Tahoma"/>
                <w:szCs w:val="22"/>
              </w:rPr>
              <w:t>for SfN members</w:t>
            </w:r>
            <w:r w:rsidR="008C2CF3" w:rsidRPr="008C2CF3">
              <w:rPr>
                <w:rFonts w:cs="Tahoma"/>
                <w:szCs w:val="22"/>
              </w:rPr>
              <w:t xml:space="preserve"> (Sent to </w:t>
            </w:r>
            <w:r w:rsidRPr="008C2CF3">
              <w:rPr>
                <w:rFonts w:cs="Tahoma"/>
                <w:szCs w:val="22"/>
              </w:rPr>
              <w:t xml:space="preserve">regional SfN members informing them of the chapter reactivation and </w:t>
            </w:r>
            <w:r w:rsidR="005B38C7" w:rsidRPr="008C2CF3">
              <w:rPr>
                <w:rFonts w:cs="Tahoma"/>
                <w:szCs w:val="22"/>
              </w:rPr>
              <w:t xml:space="preserve">plans for upcoming events or </w:t>
            </w:r>
            <w:r w:rsidRPr="008C2CF3">
              <w:rPr>
                <w:rFonts w:cs="Tahoma"/>
                <w:szCs w:val="22"/>
              </w:rPr>
              <w:t xml:space="preserve">awards.  </w:t>
            </w:r>
            <w:r w:rsidR="008C2CF3" w:rsidRPr="008C2CF3">
              <w:rPr>
                <w:rFonts w:cs="Tahoma"/>
                <w:szCs w:val="22"/>
              </w:rPr>
              <w:t>I</w:t>
            </w:r>
            <w:r w:rsidRPr="008C2CF3">
              <w:rPr>
                <w:rFonts w:cs="Tahoma"/>
                <w:szCs w:val="22"/>
              </w:rPr>
              <w:t xml:space="preserve">nclude the </w:t>
            </w:r>
            <w:r w:rsidR="00ED2D4E" w:rsidRPr="008C2CF3">
              <w:rPr>
                <w:rFonts w:cs="Tahoma"/>
                <w:szCs w:val="22"/>
              </w:rPr>
              <w:t>postal</w:t>
            </w:r>
            <w:r w:rsidRPr="008C2CF3">
              <w:rPr>
                <w:rFonts w:cs="Tahoma"/>
                <w:szCs w:val="22"/>
              </w:rPr>
              <w:t xml:space="preserve"> codes for the areas you would like to reach.</w:t>
            </w:r>
            <w:r w:rsidR="008C2CF3" w:rsidRPr="008C2CF3">
              <w:rPr>
                <w:rFonts w:cs="Tahoma"/>
                <w:szCs w:val="22"/>
              </w:rPr>
              <w:t>)</w:t>
            </w:r>
          </w:p>
          <w:p w14:paraId="449DAD27" w14:textId="77777777" w:rsidR="008C2CF3" w:rsidRDefault="008C2CF3" w:rsidP="008C2CF3">
            <w:pPr>
              <w:pStyle w:val="Achievement"/>
              <w:spacing w:after="0"/>
              <w:ind w:left="765" w:firstLine="0"/>
              <w:jc w:val="left"/>
              <w:rPr>
                <w:rFonts w:cs="Tahoma"/>
                <w:szCs w:val="22"/>
              </w:rPr>
            </w:pPr>
          </w:p>
          <w:p w14:paraId="449DAD28" w14:textId="77777777" w:rsidR="008C2CF3" w:rsidRDefault="008C2CF3" w:rsidP="008C2CF3">
            <w:pPr>
              <w:pStyle w:val="Achievement"/>
              <w:spacing w:after="0"/>
              <w:ind w:left="765" w:firstLine="0"/>
              <w:jc w:val="left"/>
              <w:rPr>
                <w:rFonts w:cs="Tahoma"/>
                <w:szCs w:val="22"/>
              </w:rPr>
            </w:pPr>
          </w:p>
          <w:p w14:paraId="449DAD29" w14:textId="77777777" w:rsidR="00D26250" w:rsidRPr="008C2CF3" w:rsidRDefault="008C2CF3" w:rsidP="008C2CF3">
            <w:pPr>
              <w:pStyle w:val="Achievement"/>
              <w:numPr>
                <w:ilvl w:val="0"/>
                <w:numId w:val="21"/>
              </w:numPr>
              <w:spacing w:after="0"/>
              <w:ind w:left="765" w:hanging="450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Statement of Purpose, answering “</w:t>
            </w:r>
            <w:r w:rsidR="00405B32" w:rsidRPr="008C2CF3">
              <w:rPr>
                <w:rFonts w:cs="Tahoma"/>
                <w:szCs w:val="22"/>
              </w:rPr>
              <w:t xml:space="preserve">Why are </w:t>
            </w:r>
            <w:r>
              <w:rPr>
                <w:rFonts w:cs="Tahoma"/>
                <w:szCs w:val="22"/>
              </w:rPr>
              <w:t xml:space="preserve">you </w:t>
            </w:r>
            <w:r w:rsidR="00405B32" w:rsidRPr="008C2CF3">
              <w:rPr>
                <w:rFonts w:cs="Tahoma"/>
                <w:szCs w:val="22"/>
              </w:rPr>
              <w:t>reactivating the chapter? What are your goals for the chapter?</w:t>
            </w:r>
            <w:r>
              <w:rPr>
                <w:rFonts w:cs="Tahoma"/>
                <w:szCs w:val="22"/>
              </w:rPr>
              <w:t>”</w:t>
            </w:r>
          </w:p>
          <w:p w14:paraId="449DAD2A" w14:textId="77777777" w:rsidR="00405B32" w:rsidRPr="009B195F" w:rsidRDefault="00405B32" w:rsidP="00F16736">
            <w:pPr>
              <w:rPr>
                <w:rFonts w:ascii="Garamond" w:hAnsi="Garamond" w:cs="Tahoma"/>
                <w:sz w:val="22"/>
                <w:szCs w:val="22"/>
              </w:rPr>
            </w:pPr>
          </w:p>
          <w:p w14:paraId="449DAD2B" w14:textId="77777777" w:rsidR="00405B32" w:rsidRPr="009B195F" w:rsidRDefault="00405B32" w:rsidP="00F16736">
            <w:pPr>
              <w:rPr>
                <w:rFonts w:ascii="Garamond" w:hAnsi="Garamond" w:cs="Tahoma"/>
                <w:sz w:val="22"/>
                <w:szCs w:val="22"/>
              </w:rPr>
            </w:pPr>
          </w:p>
          <w:p w14:paraId="449DAD2C" w14:textId="77777777" w:rsidR="00EF0C28" w:rsidRPr="009B195F" w:rsidRDefault="00EF0C28" w:rsidP="008C2CF3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14:paraId="449DAD2E" w14:textId="77777777" w:rsidR="009B195F" w:rsidRPr="009B195F" w:rsidRDefault="009B195F" w:rsidP="009B195F">
      <w:pPr>
        <w:rPr>
          <w:rFonts w:ascii="Garamond" w:hAnsi="Garamond" w:cstheme="minorHAnsi"/>
          <w:b/>
          <w:sz w:val="22"/>
          <w:szCs w:val="22"/>
        </w:rPr>
      </w:pPr>
      <w:r w:rsidRPr="009B195F">
        <w:rPr>
          <w:rFonts w:ascii="Garamond" w:hAnsi="Garamond" w:cstheme="minorHAnsi"/>
          <w:b/>
          <w:sz w:val="22"/>
          <w:szCs w:val="22"/>
        </w:rPr>
        <w:lastRenderedPageBreak/>
        <w:t>ENDORSERS AND PROPOSED CHAPTER MEMBERS:</w:t>
      </w:r>
    </w:p>
    <w:p w14:paraId="449DAD2F" w14:textId="77777777" w:rsidR="009B195F" w:rsidRPr="009B195F" w:rsidRDefault="009B195F" w:rsidP="009B195F">
      <w:pPr>
        <w:rPr>
          <w:rFonts w:ascii="Garamond" w:hAnsi="Garamond" w:cstheme="minorHAnsi"/>
          <w:i/>
          <w:sz w:val="22"/>
          <w:szCs w:val="22"/>
        </w:rPr>
      </w:pPr>
      <w:r w:rsidRPr="009B195F">
        <w:rPr>
          <w:rFonts w:ascii="Garamond" w:hAnsi="Garamond" w:cstheme="minorHAnsi"/>
          <w:i/>
          <w:sz w:val="22"/>
          <w:szCs w:val="22"/>
        </w:rPr>
        <w:t xml:space="preserve">*All chapter endorsers must be active </w:t>
      </w:r>
      <w:r w:rsidR="008C2CF3">
        <w:rPr>
          <w:rFonts w:ascii="Garamond" w:hAnsi="Garamond" w:cstheme="minorHAnsi"/>
          <w:i/>
          <w:sz w:val="22"/>
          <w:szCs w:val="22"/>
        </w:rPr>
        <w:t xml:space="preserve">SfN </w:t>
      </w:r>
      <w:r w:rsidRPr="009B195F">
        <w:rPr>
          <w:rFonts w:ascii="Garamond" w:hAnsi="Garamond" w:cstheme="minorHAnsi"/>
          <w:i/>
          <w:sz w:val="22"/>
          <w:szCs w:val="22"/>
        </w:rPr>
        <w:t>members and belong to one of the following SfN membership categories: Emeritus, Regular, or Regular Post</w:t>
      </w:r>
      <w:r w:rsidR="008C2CF3">
        <w:rPr>
          <w:rFonts w:ascii="Garamond" w:hAnsi="Garamond" w:cstheme="minorHAnsi"/>
          <w:i/>
          <w:sz w:val="22"/>
          <w:szCs w:val="22"/>
        </w:rPr>
        <w:t>d</w:t>
      </w:r>
      <w:r w:rsidRPr="009B195F">
        <w:rPr>
          <w:rFonts w:ascii="Garamond" w:hAnsi="Garamond" w:cstheme="minorHAnsi"/>
          <w:i/>
          <w:sz w:val="22"/>
          <w:szCs w:val="22"/>
        </w:rPr>
        <w:t>oc.</w:t>
      </w:r>
    </w:p>
    <w:p w14:paraId="449DAD30" w14:textId="77777777" w:rsidR="009B195F" w:rsidRPr="009B195F" w:rsidRDefault="009B195F" w:rsidP="009B195F">
      <w:pPr>
        <w:rPr>
          <w:rFonts w:ascii="Garamond" w:hAnsi="Garamond" w:cstheme="minorHAnsi"/>
          <w:sz w:val="22"/>
          <w:szCs w:val="22"/>
        </w:rPr>
      </w:pPr>
    </w:p>
    <w:p w14:paraId="449DAD31" w14:textId="77777777" w:rsidR="009B195F" w:rsidRPr="009B195F" w:rsidRDefault="009B195F" w:rsidP="009B195F">
      <w:pPr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By endorsing this petition you are indicating your full consent to support activities sponsored by the petitioning chapter and you are committed to its success.</w:t>
      </w:r>
    </w:p>
    <w:p w14:paraId="449DAD32" w14:textId="77777777" w:rsidR="009B195F" w:rsidRPr="009B195F" w:rsidRDefault="009B195F" w:rsidP="009B195F">
      <w:pPr>
        <w:rPr>
          <w:rFonts w:ascii="Garamond" w:hAnsi="Garamond"/>
          <w:sz w:val="22"/>
          <w:szCs w:val="22"/>
        </w:rPr>
        <w:sectPr w:rsidR="009B195F" w:rsidRPr="009B195F" w:rsidSect="00330CA0">
          <w:headerReference w:type="default" r:id="rId12"/>
          <w:footerReference w:type="default" r:id="rId13"/>
          <w:type w:val="continuous"/>
          <w:pgSz w:w="12240" w:h="15840"/>
          <w:pgMar w:top="1200" w:right="1440" w:bottom="1440" w:left="1440" w:header="720" w:footer="720" w:gutter="0"/>
          <w:cols w:space="720"/>
          <w:docGrid w:linePitch="360"/>
        </w:sectPr>
      </w:pPr>
    </w:p>
    <w:p w14:paraId="449DAD33" w14:textId="77777777" w:rsidR="009B195F" w:rsidRPr="009B195F" w:rsidRDefault="009B195F" w:rsidP="009B195F">
      <w:pPr>
        <w:rPr>
          <w:rFonts w:ascii="Garamond" w:hAnsi="Garamond"/>
          <w:sz w:val="22"/>
          <w:szCs w:val="22"/>
        </w:rPr>
      </w:pPr>
    </w:p>
    <w:p w14:paraId="449DAD34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  <w:sectPr w:rsidR="009B195F" w:rsidRPr="009B195F" w:rsidSect="00330C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270" w:right="720" w:bottom="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49DAD35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lastRenderedPageBreak/>
        <w:t>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37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8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39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A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3B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3C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D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3E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3F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40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1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42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43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4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45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47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8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49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4A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B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4C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</w:t>
      </w:r>
      <w:r>
        <w:rPr>
          <w:rFonts w:ascii="Garamond" w:hAnsi="Garamond" w:cstheme="minorHAnsi"/>
          <w:sz w:val="22"/>
          <w:szCs w:val="22"/>
        </w:rPr>
        <w:t>_</w:t>
      </w:r>
    </w:p>
    <w:p w14:paraId="449DAD4D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4E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4F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50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51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52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53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54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55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5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57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58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59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lastRenderedPageBreak/>
        <w:t>______________________________________</w:t>
      </w:r>
    </w:p>
    <w:p w14:paraId="449DAD5A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5B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5C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5D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5E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5F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60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61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62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63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64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65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6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67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68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69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6A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6B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6C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6D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6E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6F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70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71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72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73" w14:textId="77777777" w:rsid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74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</w:p>
    <w:p w14:paraId="449DAD75" w14:textId="77777777" w:rsidR="009B195F" w:rsidRPr="009B195F" w:rsidRDefault="009B195F" w:rsidP="009B195F">
      <w:pPr>
        <w:pStyle w:val="ListParagraph"/>
        <w:numPr>
          <w:ilvl w:val="0"/>
          <w:numId w:val="20"/>
        </w:numPr>
        <w:jc w:val="both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</w:t>
      </w:r>
    </w:p>
    <w:p w14:paraId="449DAD76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Name</w:t>
      </w:r>
    </w:p>
    <w:p w14:paraId="449DAD77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78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Signature</w:t>
      </w:r>
    </w:p>
    <w:p w14:paraId="449DAD79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__________________________________________</w:t>
      </w:r>
    </w:p>
    <w:p w14:paraId="449DAD7A" w14:textId="77777777" w:rsidR="009B195F" w:rsidRPr="009B195F" w:rsidRDefault="009B195F" w:rsidP="009B195F">
      <w:pPr>
        <w:ind w:firstLine="360"/>
        <w:rPr>
          <w:rFonts w:ascii="Garamond" w:hAnsi="Garamond" w:cstheme="minorHAnsi"/>
          <w:sz w:val="22"/>
          <w:szCs w:val="22"/>
        </w:rPr>
      </w:pPr>
      <w:r w:rsidRPr="009B195F">
        <w:rPr>
          <w:rFonts w:ascii="Garamond" w:hAnsi="Garamond" w:cstheme="minorHAnsi"/>
          <w:sz w:val="22"/>
          <w:szCs w:val="22"/>
        </w:rPr>
        <w:t>Institution/University</w:t>
      </w:r>
    </w:p>
    <w:p w14:paraId="449DAD7B" w14:textId="77777777" w:rsidR="005F6E87" w:rsidRDefault="005F6E87" w:rsidP="00EB6365">
      <w:pPr>
        <w:rPr>
          <w:rFonts w:ascii="Garamond" w:hAnsi="Garamond" w:cs="Tahoma"/>
          <w:sz w:val="22"/>
          <w:szCs w:val="22"/>
        </w:rPr>
      </w:pPr>
    </w:p>
    <w:p w14:paraId="449DAD7C" w14:textId="77777777" w:rsidR="00F11804" w:rsidRDefault="00F11804" w:rsidP="00EB6365">
      <w:pPr>
        <w:rPr>
          <w:rFonts w:ascii="Garamond" w:hAnsi="Garamond" w:cs="Tahoma"/>
          <w:sz w:val="22"/>
          <w:szCs w:val="22"/>
        </w:rPr>
        <w:sectPr w:rsidR="00F11804" w:rsidSect="00330CA0">
          <w:type w:val="continuous"/>
          <w:pgSz w:w="12240" w:h="15840"/>
          <w:pgMar w:top="270" w:right="720" w:bottom="0" w:left="81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49DAD7D" w14:textId="77777777" w:rsidR="00F11804" w:rsidRDefault="00F11804" w:rsidP="00F11804">
      <w:pPr>
        <w:rPr>
          <w:rFonts w:asciiTheme="majorHAnsi" w:hAnsiTheme="majorHAnsi" w:cstheme="minorHAnsi"/>
        </w:rPr>
      </w:pPr>
    </w:p>
    <w:p w14:paraId="449DAD7E" w14:textId="77777777" w:rsidR="00F11804" w:rsidRDefault="00F11804" w:rsidP="00F11804">
      <w:pPr>
        <w:rPr>
          <w:rFonts w:asciiTheme="majorHAnsi" w:hAnsiTheme="majorHAnsi" w:cstheme="minorHAnsi"/>
        </w:rPr>
      </w:pPr>
    </w:p>
    <w:p w14:paraId="449DAD7F" w14:textId="77777777" w:rsidR="00F11804" w:rsidRPr="00F11804" w:rsidRDefault="00F11804" w:rsidP="00F11804">
      <w:pPr>
        <w:rPr>
          <w:rFonts w:ascii="Garamond" w:hAnsi="Garamond" w:cstheme="minorHAnsi"/>
          <w:sz w:val="22"/>
          <w:szCs w:val="22"/>
        </w:rPr>
      </w:pPr>
      <w:r w:rsidRPr="00F11804">
        <w:rPr>
          <w:rFonts w:ascii="Garamond" w:hAnsi="Garamond" w:cstheme="minorHAnsi"/>
          <w:sz w:val="22"/>
          <w:szCs w:val="22"/>
        </w:rPr>
        <w:t>By seeking this petition, I declare that the chapter will operate in accord with SfN’s Strategic Plan and will abide by all SfN reporting requirements both programmatic and financial.</w:t>
      </w:r>
    </w:p>
    <w:p w14:paraId="449DAD80" w14:textId="77777777" w:rsidR="00F11804" w:rsidRPr="00F11804" w:rsidRDefault="00F11804" w:rsidP="00F11804">
      <w:pPr>
        <w:rPr>
          <w:rFonts w:ascii="Garamond" w:hAnsi="Garamond" w:cstheme="minorHAnsi"/>
          <w:sz w:val="22"/>
          <w:szCs w:val="22"/>
        </w:rPr>
      </w:pPr>
    </w:p>
    <w:p w14:paraId="449DAD81" w14:textId="77777777" w:rsidR="00F11804" w:rsidRPr="00F11804" w:rsidRDefault="00F11804" w:rsidP="00F11804">
      <w:pPr>
        <w:rPr>
          <w:rFonts w:ascii="Garamond" w:hAnsi="Garamond" w:cstheme="minorHAnsi"/>
          <w:sz w:val="22"/>
          <w:szCs w:val="22"/>
        </w:rPr>
      </w:pPr>
      <w:r w:rsidRPr="00F11804">
        <w:rPr>
          <w:rFonts w:ascii="Garamond" w:hAnsi="Garamond" w:cstheme="minorHAnsi"/>
          <w:sz w:val="22"/>
          <w:szCs w:val="22"/>
        </w:rPr>
        <w:t>_____________________________________________________________________________________</w:t>
      </w:r>
    </w:p>
    <w:p w14:paraId="449DAD82" w14:textId="77777777" w:rsidR="00F11804" w:rsidRPr="00F11804" w:rsidRDefault="00F11804" w:rsidP="00F11804">
      <w:pPr>
        <w:rPr>
          <w:rFonts w:ascii="Garamond" w:hAnsi="Garamond" w:cstheme="minorHAnsi"/>
          <w:sz w:val="22"/>
          <w:szCs w:val="22"/>
        </w:rPr>
      </w:pPr>
      <w:r w:rsidRPr="00F11804">
        <w:rPr>
          <w:rFonts w:ascii="Garamond" w:hAnsi="Garamond" w:cstheme="minorHAnsi"/>
          <w:sz w:val="22"/>
          <w:szCs w:val="22"/>
        </w:rPr>
        <w:t>Signature</w:t>
      </w:r>
      <w:r>
        <w:rPr>
          <w:rFonts w:ascii="Garamond" w:hAnsi="Garamond" w:cstheme="minorHAnsi"/>
          <w:sz w:val="22"/>
          <w:szCs w:val="22"/>
        </w:rPr>
        <w:t xml:space="preserve"> of Chapter Representative</w:t>
      </w:r>
      <w:r w:rsidRPr="00F11804">
        <w:rPr>
          <w:rFonts w:ascii="Garamond" w:hAnsi="Garamond" w:cstheme="minorHAnsi"/>
          <w:sz w:val="22"/>
          <w:szCs w:val="22"/>
        </w:rPr>
        <w:tab/>
      </w:r>
      <w:r w:rsidRPr="00F11804">
        <w:rPr>
          <w:rFonts w:ascii="Garamond" w:hAnsi="Garamond" w:cstheme="minorHAnsi"/>
          <w:sz w:val="22"/>
          <w:szCs w:val="22"/>
        </w:rPr>
        <w:tab/>
      </w:r>
      <w:r w:rsidRPr="00F11804">
        <w:rPr>
          <w:rFonts w:ascii="Garamond" w:hAnsi="Garamond" w:cstheme="minorHAnsi"/>
          <w:sz w:val="22"/>
          <w:szCs w:val="22"/>
        </w:rPr>
        <w:tab/>
      </w:r>
      <w:r w:rsidRPr="00F11804">
        <w:rPr>
          <w:rFonts w:ascii="Garamond" w:hAnsi="Garamond" w:cstheme="minorHAnsi"/>
          <w:sz w:val="22"/>
          <w:szCs w:val="22"/>
        </w:rPr>
        <w:tab/>
      </w:r>
      <w:r w:rsidRPr="00F11804">
        <w:rPr>
          <w:rFonts w:ascii="Garamond" w:hAnsi="Garamond" w:cstheme="minorHAnsi"/>
          <w:sz w:val="22"/>
          <w:szCs w:val="22"/>
        </w:rPr>
        <w:tab/>
        <w:t xml:space="preserve">    </w:t>
      </w:r>
      <w:r>
        <w:rPr>
          <w:rFonts w:ascii="Garamond" w:hAnsi="Garamond" w:cstheme="minorHAnsi"/>
          <w:sz w:val="22"/>
          <w:szCs w:val="22"/>
        </w:rPr>
        <w:tab/>
        <w:t xml:space="preserve">        </w:t>
      </w:r>
      <w:r w:rsidRPr="00F11804">
        <w:rPr>
          <w:rFonts w:ascii="Garamond" w:hAnsi="Garamond" w:cstheme="minorHAnsi"/>
          <w:sz w:val="22"/>
          <w:szCs w:val="22"/>
        </w:rPr>
        <w:t>Date of Submission</w:t>
      </w:r>
    </w:p>
    <w:p w14:paraId="449DAD83" w14:textId="7B9C5C6A" w:rsidR="00F11804" w:rsidRPr="009B195F" w:rsidRDefault="00F11804" w:rsidP="00F11804">
      <w:pPr>
        <w:rPr>
          <w:rFonts w:ascii="Garamond" w:hAnsi="Garamond" w:cs="Tahoma"/>
          <w:sz w:val="22"/>
          <w:szCs w:val="22"/>
        </w:rPr>
      </w:pPr>
    </w:p>
    <w:sectPr w:rsidR="00F11804" w:rsidRPr="009B195F" w:rsidSect="00931520">
      <w:type w:val="continuous"/>
      <w:pgSz w:w="12240" w:h="15840"/>
      <w:pgMar w:top="1080" w:right="1440" w:bottom="8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DAD88" w14:textId="77777777" w:rsidR="00931520" w:rsidRDefault="00931520" w:rsidP="00B50B83">
      <w:r>
        <w:separator/>
      </w:r>
    </w:p>
  </w:endnote>
  <w:endnote w:type="continuationSeparator" w:id="0">
    <w:p w14:paraId="449DAD89" w14:textId="77777777" w:rsidR="00931520" w:rsidRDefault="00931520" w:rsidP="00B50B83">
      <w:r>
        <w:continuationSeparator/>
      </w:r>
    </w:p>
  </w:endnote>
  <w:endnote w:type="continuationNotice" w:id="1">
    <w:p w14:paraId="0927772E" w14:textId="77777777" w:rsidR="00D22EFB" w:rsidRDefault="00D22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486A8" w14:textId="77777777" w:rsidR="00D22EFB" w:rsidRDefault="00D22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AD8C" w14:textId="77777777" w:rsidR="00931520" w:rsidRDefault="00931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AD8D" w14:textId="77777777" w:rsidR="00931520" w:rsidRDefault="0093152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AD8F" w14:textId="77777777" w:rsidR="00931520" w:rsidRDefault="00931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AD86" w14:textId="77777777" w:rsidR="00931520" w:rsidRDefault="00931520" w:rsidP="00B50B83">
      <w:r>
        <w:separator/>
      </w:r>
    </w:p>
  </w:footnote>
  <w:footnote w:type="continuationSeparator" w:id="0">
    <w:p w14:paraId="449DAD87" w14:textId="77777777" w:rsidR="00931520" w:rsidRDefault="00931520" w:rsidP="00B50B83">
      <w:r>
        <w:continuationSeparator/>
      </w:r>
    </w:p>
  </w:footnote>
  <w:footnote w:type="continuationNotice" w:id="1">
    <w:p w14:paraId="7B511AA1" w14:textId="77777777" w:rsidR="00D22EFB" w:rsidRDefault="00D22E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DFD72" w14:textId="77777777" w:rsidR="00D22EFB" w:rsidRDefault="00D22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AD8A" w14:textId="77777777" w:rsidR="00931520" w:rsidRDefault="00931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AD8B" w14:textId="77777777" w:rsidR="00931520" w:rsidRDefault="009315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AD8E" w14:textId="77777777" w:rsidR="00931520" w:rsidRDefault="00931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C6669"/>
    <w:multiLevelType w:val="hybridMultilevel"/>
    <w:tmpl w:val="7C4033AA"/>
    <w:lvl w:ilvl="0" w:tplc="E938C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B2BB1"/>
    <w:multiLevelType w:val="hybridMultilevel"/>
    <w:tmpl w:val="27F401EA"/>
    <w:lvl w:ilvl="0" w:tplc="328C81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BFC227A"/>
    <w:multiLevelType w:val="hybridMultilevel"/>
    <w:tmpl w:val="90DA6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8530A"/>
    <w:multiLevelType w:val="hybridMultilevel"/>
    <w:tmpl w:val="045E0818"/>
    <w:lvl w:ilvl="0" w:tplc="05BA13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C7054"/>
    <w:multiLevelType w:val="hybridMultilevel"/>
    <w:tmpl w:val="A5E614F6"/>
    <w:lvl w:ilvl="0" w:tplc="EDF46F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39E9"/>
    <w:multiLevelType w:val="hybridMultilevel"/>
    <w:tmpl w:val="999ED734"/>
    <w:lvl w:ilvl="0" w:tplc="9E3E2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D13F1"/>
    <w:multiLevelType w:val="hybridMultilevel"/>
    <w:tmpl w:val="DC4E1B4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A71790D"/>
    <w:multiLevelType w:val="multilevel"/>
    <w:tmpl w:val="82A2147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D6417"/>
    <w:multiLevelType w:val="hybridMultilevel"/>
    <w:tmpl w:val="4C70F42A"/>
    <w:lvl w:ilvl="0" w:tplc="9E78EF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9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C"/>
    <w:rsid w:val="000071F7"/>
    <w:rsid w:val="0002798A"/>
    <w:rsid w:val="000413C1"/>
    <w:rsid w:val="0004660F"/>
    <w:rsid w:val="00050758"/>
    <w:rsid w:val="0006110C"/>
    <w:rsid w:val="000713C5"/>
    <w:rsid w:val="00083002"/>
    <w:rsid w:val="00087B85"/>
    <w:rsid w:val="00090C72"/>
    <w:rsid w:val="000A01F1"/>
    <w:rsid w:val="000B7388"/>
    <w:rsid w:val="000C1163"/>
    <w:rsid w:val="000D00C7"/>
    <w:rsid w:val="000D1248"/>
    <w:rsid w:val="000D2539"/>
    <w:rsid w:val="000E565D"/>
    <w:rsid w:val="000F2DF4"/>
    <w:rsid w:val="000F6783"/>
    <w:rsid w:val="00101CD9"/>
    <w:rsid w:val="001059A0"/>
    <w:rsid w:val="00120C95"/>
    <w:rsid w:val="00124BD3"/>
    <w:rsid w:val="001420C1"/>
    <w:rsid w:val="0014663E"/>
    <w:rsid w:val="00160F39"/>
    <w:rsid w:val="00164FC7"/>
    <w:rsid w:val="00180664"/>
    <w:rsid w:val="00185BA5"/>
    <w:rsid w:val="00195009"/>
    <w:rsid w:val="0019779B"/>
    <w:rsid w:val="001F0807"/>
    <w:rsid w:val="001F45D9"/>
    <w:rsid w:val="00210E60"/>
    <w:rsid w:val="00210EF4"/>
    <w:rsid w:val="00212276"/>
    <w:rsid w:val="0022357D"/>
    <w:rsid w:val="00231C5A"/>
    <w:rsid w:val="0024430E"/>
    <w:rsid w:val="00250014"/>
    <w:rsid w:val="00254D4B"/>
    <w:rsid w:val="002611C3"/>
    <w:rsid w:val="00264079"/>
    <w:rsid w:val="00264E25"/>
    <w:rsid w:val="00272D2D"/>
    <w:rsid w:val="00275BB5"/>
    <w:rsid w:val="0028097A"/>
    <w:rsid w:val="002811BA"/>
    <w:rsid w:val="00286F6A"/>
    <w:rsid w:val="00291C8C"/>
    <w:rsid w:val="002A1ECE"/>
    <w:rsid w:val="002A2510"/>
    <w:rsid w:val="002A733C"/>
    <w:rsid w:val="002B4D1D"/>
    <w:rsid w:val="002C10B1"/>
    <w:rsid w:val="002C7713"/>
    <w:rsid w:val="002D222A"/>
    <w:rsid w:val="002D486E"/>
    <w:rsid w:val="002D689C"/>
    <w:rsid w:val="003076FD"/>
    <w:rsid w:val="00317005"/>
    <w:rsid w:val="003173BD"/>
    <w:rsid w:val="00330CA0"/>
    <w:rsid w:val="00332D21"/>
    <w:rsid w:val="00333264"/>
    <w:rsid w:val="00335259"/>
    <w:rsid w:val="00342F63"/>
    <w:rsid w:val="00351437"/>
    <w:rsid w:val="003750F9"/>
    <w:rsid w:val="003929F1"/>
    <w:rsid w:val="00392DC5"/>
    <w:rsid w:val="00396CD4"/>
    <w:rsid w:val="003A1B63"/>
    <w:rsid w:val="003A41A1"/>
    <w:rsid w:val="003B2326"/>
    <w:rsid w:val="003C22C0"/>
    <w:rsid w:val="003C2316"/>
    <w:rsid w:val="003D0616"/>
    <w:rsid w:val="003D7885"/>
    <w:rsid w:val="003E3EF5"/>
    <w:rsid w:val="003F1D46"/>
    <w:rsid w:val="00401319"/>
    <w:rsid w:val="00405B32"/>
    <w:rsid w:val="00405FE5"/>
    <w:rsid w:val="00406B35"/>
    <w:rsid w:val="004148FC"/>
    <w:rsid w:val="004213A9"/>
    <w:rsid w:val="0042287A"/>
    <w:rsid w:val="00437ED0"/>
    <w:rsid w:val="00440CD8"/>
    <w:rsid w:val="00443837"/>
    <w:rsid w:val="00446F6A"/>
    <w:rsid w:val="00450F66"/>
    <w:rsid w:val="00461739"/>
    <w:rsid w:val="00461CB1"/>
    <w:rsid w:val="00461D21"/>
    <w:rsid w:val="0046265D"/>
    <w:rsid w:val="00467865"/>
    <w:rsid w:val="00483A71"/>
    <w:rsid w:val="00484D92"/>
    <w:rsid w:val="0048685F"/>
    <w:rsid w:val="004A1437"/>
    <w:rsid w:val="004A34FB"/>
    <w:rsid w:val="004A4198"/>
    <w:rsid w:val="004A54EA"/>
    <w:rsid w:val="004B0578"/>
    <w:rsid w:val="004B384D"/>
    <w:rsid w:val="004C2FEE"/>
    <w:rsid w:val="004C62FB"/>
    <w:rsid w:val="004D0D2D"/>
    <w:rsid w:val="004D43E5"/>
    <w:rsid w:val="004D75ED"/>
    <w:rsid w:val="004E34C6"/>
    <w:rsid w:val="004F62AD"/>
    <w:rsid w:val="00501AE8"/>
    <w:rsid w:val="00504B65"/>
    <w:rsid w:val="005114CE"/>
    <w:rsid w:val="0052122B"/>
    <w:rsid w:val="00525AAE"/>
    <w:rsid w:val="005313F2"/>
    <w:rsid w:val="00534F7C"/>
    <w:rsid w:val="005417C6"/>
    <w:rsid w:val="00542885"/>
    <w:rsid w:val="00546B7C"/>
    <w:rsid w:val="005524CE"/>
    <w:rsid w:val="005550C6"/>
    <w:rsid w:val="005557F6"/>
    <w:rsid w:val="00563778"/>
    <w:rsid w:val="005768E9"/>
    <w:rsid w:val="005820BC"/>
    <w:rsid w:val="00585C24"/>
    <w:rsid w:val="00595291"/>
    <w:rsid w:val="005A166F"/>
    <w:rsid w:val="005B0C42"/>
    <w:rsid w:val="005B38C7"/>
    <w:rsid w:val="005B4AE2"/>
    <w:rsid w:val="005B64C5"/>
    <w:rsid w:val="005B7B7B"/>
    <w:rsid w:val="005C04C2"/>
    <w:rsid w:val="005C3D49"/>
    <w:rsid w:val="005D232B"/>
    <w:rsid w:val="005D71BA"/>
    <w:rsid w:val="005E0C92"/>
    <w:rsid w:val="005E33F9"/>
    <w:rsid w:val="005E63CC"/>
    <w:rsid w:val="005F09D5"/>
    <w:rsid w:val="005F6E87"/>
    <w:rsid w:val="00613129"/>
    <w:rsid w:val="006143B6"/>
    <w:rsid w:val="00617C65"/>
    <w:rsid w:val="00632D04"/>
    <w:rsid w:val="00636C5D"/>
    <w:rsid w:val="00664FA1"/>
    <w:rsid w:val="00670408"/>
    <w:rsid w:val="00673ABE"/>
    <w:rsid w:val="00682C69"/>
    <w:rsid w:val="00684A4B"/>
    <w:rsid w:val="00692903"/>
    <w:rsid w:val="00692EA7"/>
    <w:rsid w:val="006960BC"/>
    <w:rsid w:val="00696919"/>
    <w:rsid w:val="006B5FA2"/>
    <w:rsid w:val="006D2635"/>
    <w:rsid w:val="006D779C"/>
    <w:rsid w:val="006E4F63"/>
    <w:rsid w:val="006E729E"/>
    <w:rsid w:val="006E7A1D"/>
    <w:rsid w:val="006F1FAC"/>
    <w:rsid w:val="00715C5C"/>
    <w:rsid w:val="00720473"/>
    <w:rsid w:val="007229D0"/>
    <w:rsid w:val="00746497"/>
    <w:rsid w:val="007475CE"/>
    <w:rsid w:val="007602AC"/>
    <w:rsid w:val="00766FCF"/>
    <w:rsid w:val="0077221F"/>
    <w:rsid w:val="00774B67"/>
    <w:rsid w:val="0078381A"/>
    <w:rsid w:val="00793AC6"/>
    <w:rsid w:val="007A71DE"/>
    <w:rsid w:val="007B199B"/>
    <w:rsid w:val="007B6119"/>
    <w:rsid w:val="007C1DA0"/>
    <w:rsid w:val="007C7D94"/>
    <w:rsid w:val="007E122C"/>
    <w:rsid w:val="007E2A15"/>
    <w:rsid w:val="007E56C4"/>
    <w:rsid w:val="007F2241"/>
    <w:rsid w:val="008107D6"/>
    <w:rsid w:val="00817D56"/>
    <w:rsid w:val="00827CDC"/>
    <w:rsid w:val="00841645"/>
    <w:rsid w:val="00844510"/>
    <w:rsid w:val="0084765C"/>
    <w:rsid w:val="0085202F"/>
    <w:rsid w:val="008526AF"/>
    <w:rsid w:val="00852EC6"/>
    <w:rsid w:val="00852FE4"/>
    <w:rsid w:val="0086385C"/>
    <w:rsid w:val="00881C5B"/>
    <w:rsid w:val="00882694"/>
    <w:rsid w:val="00887278"/>
    <w:rsid w:val="0088782D"/>
    <w:rsid w:val="008919D9"/>
    <w:rsid w:val="008A0543"/>
    <w:rsid w:val="008A620B"/>
    <w:rsid w:val="008B0DAA"/>
    <w:rsid w:val="008B159D"/>
    <w:rsid w:val="008B24BB"/>
    <w:rsid w:val="008B57DD"/>
    <w:rsid w:val="008B7081"/>
    <w:rsid w:val="008C2A86"/>
    <w:rsid w:val="008C2CF3"/>
    <w:rsid w:val="008D0B18"/>
    <w:rsid w:val="008D40FF"/>
    <w:rsid w:val="008F2B7F"/>
    <w:rsid w:val="00902964"/>
    <w:rsid w:val="009126F8"/>
    <w:rsid w:val="009133E4"/>
    <w:rsid w:val="00926BA4"/>
    <w:rsid w:val="00931520"/>
    <w:rsid w:val="00933CD7"/>
    <w:rsid w:val="0094790F"/>
    <w:rsid w:val="00953488"/>
    <w:rsid w:val="00966B90"/>
    <w:rsid w:val="009737B7"/>
    <w:rsid w:val="009802C4"/>
    <w:rsid w:val="00990984"/>
    <w:rsid w:val="009929F8"/>
    <w:rsid w:val="009973A4"/>
    <w:rsid w:val="009976D9"/>
    <w:rsid w:val="00997A3E"/>
    <w:rsid w:val="009A4EA3"/>
    <w:rsid w:val="009A55DC"/>
    <w:rsid w:val="009B195F"/>
    <w:rsid w:val="009B7BBB"/>
    <w:rsid w:val="009C220D"/>
    <w:rsid w:val="009C7C75"/>
    <w:rsid w:val="009D2D9D"/>
    <w:rsid w:val="009E24DD"/>
    <w:rsid w:val="009E68E0"/>
    <w:rsid w:val="009F26FC"/>
    <w:rsid w:val="009F7903"/>
    <w:rsid w:val="00A0329E"/>
    <w:rsid w:val="00A211B2"/>
    <w:rsid w:val="00A2727E"/>
    <w:rsid w:val="00A3084C"/>
    <w:rsid w:val="00A35524"/>
    <w:rsid w:val="00A358DF"/>
    <w:rsid w:val="00A419E8"/>
    <w:rsid w:val="00A67024"/>
    <w:rsid w:val="00A73A47"/>
    <w:rsid w:val="00A74F99"/>
    <w:rsid w:val="00A82BA3"/>
    <w:rsid w:val="00A94ACC"/>
    <w:rsid w:val="00A97B5A"/>
    <w:rsid w:val="00AA44AF"/>
    <w:rsid w:val="00AB4EBC"/>
    <w:rsid w:val="00AC414B"/>
    <w:rsid w:val="00AC5DB0"/>
    <w:rsid w:val="00AD0A85"/>
    <w:rsid w:val="00AD470E"/>
    <w:rsid w:val="00AE341D"/>
    <w:rsid w:val="00AE6FA4"/>
    <w:rsid w:val="00AF01C9"/>
    <w:rsid w:val="00B03907"/>
    <w:rsid w:val="00B04E6B"/>
    <w:rsid w:val="00B11811"/>
    <w:rsid w:val="00B1435A"/>
    <w:rsid w:val="00B14866"/>
    <w:rsid w:val="00B263F2"/>
    <w:rsid w:val="00B30A9A"/>
    <w:rsid w:val="00B311E1"/>
    <w:rsid w:val="00B35A3F"/>
    <w:rsid w:val="00B45740"/>
    <w:rsid w:val="00B4735C"/>
    <w:rsid w:val="00B50B83"/>
    <w:rsid w:val="00B6356C"/>
    <w:rsid w:val="00B6447A"/>
    <w:rsid w:val="00B64E3E"/>
    <w:rsid w:val="00B7728C"/>
    <w:rsid w:val="00B83245"/>
    <w:rsid w:val="00B90EC2"/>
    <w:rsid w:val="00BA268F"/>
    <w:rsid w:val="00BC0A13"/>
    <w:rsid w:val="00C079CA"/>
    <w:rsid w:val="00C30B67"/>
    <w:rsid w:val="00C30DF5"/>
    <w:rsid w:val="00C400D4"/>
    <w:rsid w:val="00C5330F"/>
    <w:rsid w:val="00C62993"/>
    <w:rsid w:val="00C67741"/>
    <w:rsid w:val="00C74647"/>
    <w:rsid w:val="00C76039"/>
    <w:rsid w:val="00C76480"/>
    <w:rsid w:val="00C80AD2"/>
    <w:rsid w:val="00C8353D"/>
    <w:rsid w:val="00C87683"/>
    <w:rsid w:val="00C92FD6"/>
    <w:rsid w:val="00CA28E6"/>
    <w:rsid w:val="00CB275B"/>
    <w:rsid w:val="00CC3722"/>
    <w:rsid w:val="00CD247C"/>
    <w:rsid w:val="00CE00B4"/>
    <w:rsid w:val="00CF33A1"/>
    <w:rsid w:val="00D00491"/>
    <w:rsid w:val="00D03A13"/>
    <w:rsid w:val="00D140CB"/>
    <w:rsid w:val="00D14E73"/>
    <w:rsid w:val="00D22950"/>
    <w:rsid w:val="00D22A41"/>
    <w:rsid w:val="00D22EFB"/>
    <w:rsid w:val="00D23C80"/>
    <w:rsid w:val="00D26250"/>
    <w:rsid w:val="00D4274D"/>
    <w:rsid w:val="00D6155E"/>
    <w:rsid w:val="00D64C94"/>
    <w:rsid w:val="00D90A75"/>
    <w:rsid w:val="00D933EF"/>
    <w:rsid w:val="00DA4B5C"/>
    <w:rsid w:val="00DC1A5D"/>
    <w:rsid w:val="00DC47A2"/>
    <w:rsid w:val="00DD3DEF"/>
    <w:rsid w:val="00DE1551"/>
    <w:rsid w:val="00DE16DB"/>
    <w:rsid w:val="00DE7FB7"/>
    <w:rsid w:val="00DF015C"/>
    <w:rsid w:val="00E01943"/>
    <w:rsid w:val="00E02546"/>
    <w:rsid w:val="00E20DDA"/>
    <w:rsid w:val="00E2199D"/>
    <w:rsid w:val="00E23D1F"/>
    <w:rsid w:val="00E244D6"/>
    <w:rsid w:val="00E32A8B"/>
    <w:rsid w:val="00E36054"/>
    <w:rsid w:val="00E37E7B"/>
    <w:rsid w:val="00E46E04"/>
    <w:rsid w:val="00E5541E"/>
    <w:rsid w:val="00E569EF"/>
    <w:rsid w:val="00E65C06"/>
    <w:rsid w:val="00E65C0C"/>
    <w:rsid w:val="00E803DC"/>
    <w:rsid w:val="00E87396"/>
    <w:rsid w:val="00EA1F34"/>
    <w:rsid w:val="00EB478A"/>
    <w:rsid w:val="00EB6365"/>
    <w:rsid w:val="00EC42A3"/>
    <w:rsid w:val="00EC5C6B"/>
    <w:rsid w:val="00ED2D4E"/>
    <w:rsid w:val="00ED38FF"/>
    <w:rsid w:val="00EE0974"/>
    <w:rsid w:val="00EF0C28"/>
    <w:rsid w:val="00F017CD"/>
    <w:rsid w:val="00F027AB"/>
    <w:rsid w:val="00F02A61"/>
    <w:rsid w:val="00F052E3"/>
    <w:rsid w:val="00F11804"/>
    <w:rsid w:val="00F16736"/>
    <w:rsid w:val="00F416FF"/>
    <w:rsid w:val="00F704D5"/>
    <w:rsid w:val="00F7313A"/>
    <w:rsid w:val="00F77FD0"/>
    <w:rsid w:val="00F80577"/>
    <w:rsid w:val="00F83033"/>
    <w:rsid w:val="00F90E46"/>
    <w:rsid w:val="00F95006"/>
    <w:rsid w:val="00F966AA"/>
    <w:rsid w:val="00FA6F86"/>
    <w:rsid w:val="00FB538F"/>
    <w:rsid w:val="00FC3071"/>
    <w:rsid w:val="00FD5902"/>
    <w:rsid w:val="00FE3E7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DA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Achievement">
    <w:name w:val="Achievement"/>
    <w:basedOn w:val="BodyText"/>
    <w:rsid w:val="003D7885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3D78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7885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rsid w:val="00B5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B8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B5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83"/>
    <w:rPr>
      <w:rFonts w:ascii="Tahoma" w:hAnsi="Tahoma"/>
      <w:sz w:val="1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713C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713C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B0C42"/>
    <w:rPr>
      <w:rFonts w:ascii="Tahoma" w:hAnsi="Tahoma"/>
      <w:b/>
      <w:caps/>
      <w:color w:val="000000"/>
      <w:sz w:val="18"/>
    </w:rPr>
  </w:style>
  <w:style w:type="character" w:styleId="Hyperlink">
    <w:name w:val="Hyperlink"/>
    <w:basedOn w:val="DefaultParagraphFont"/>
    <w:rsid w:val="00881C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5C0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65C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159D"/>
    <w:rPr>
      <w:b/>
      <w:bCs/>
    </w:rPr>
  </w:style>
  <w:style w:type="character" w:styleId="CommentReference">
    <w:name w:val="annotation reference"/>
    <w:basedOn w:val="DefaultParagraphFont"/>
    <w:rsid w:val="00B832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4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8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245"/>
    <w:rPr>
      <w:rFonts w:ascii="Tahoma" w:hAnsi="Tahoma"/>
      <w:b/>
      <w:bCs/>
    </w:rPr>
  </w:style>
  <w:style w:type="paragraph" w:customStyle="1" w:styleId="CM9">
    <w:name w:val="CM9"/>
    <w:basedOn w:val="Normal"/>
    <w:next w:val="Normal"/>
    <w:uiPriority w:val="99"/>
    <w:rsid w:val="00164FC7"/>
    <w:pPr>
      <w:widowControl w:val="0"/>
      <w:autoSpaceDE w:val="0"/>
      <w:autoSpaceDN w:val="0"/>
      <w:adjustRightInd w:val="0"/>
      <w:spacing w:line="228" w:lineRule="atLeast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D22EFB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Achievement">
    <w:name w:val="Achievement"/>
    <w:basedOn w:val="BodyText"/>
    <w:rsid w:val="003D7885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3D78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7885"/>
    <w:rPr>
      <w:rFonts w:ascii="Tahoma" w:hAnsi="Tahoma"/>
      <w:sz w:val="16"/>
      <w:szCs w:val="24"/>
    </w:rPr>
  </w:style>
  <w:style w:type="paragraph" w:styleId="Header">
    <w:name w:val="header"/>
    <w:basedOn w:val="Normal"/>
    <w:link w:val="HeaderChar"/>
    <w:rsid w:val="00B5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B8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B5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83"/>
    <w:rPr>
      <w:rFonts w:ascii="Tahoma" w:hAnsi="Tahoma"/>
      <w:sz w:val="1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713C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713C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B0C42"/>
    <w:rPr>
      <w:rFonts w:ascii="Tahoma" w:hAnsi="Tahoma"/>
      <w:b/>
      <w:caps/>
      <w:color w:val="000000"/>
      <w:sz w:val="18"/>
    </w:rPr>
  </w:style>
  <w:style w:type="character" w:styleId="Hyperlink">
    <w:name w:val="Hyperlink"/>
    <w:basedOn w:val="DefaultParagraphFont"/>
    <w:rsid w:val="00881C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5C0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65C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159D"/>
    <w:rPr>
      <w:b/>
      <w:bCs/>
    </w:rPr>
  </w:style>
  <w:style w:type="character" w:styleId="CommentReference">
    <w:name w:val="annotation reference"/>
    <w:basedOn w:val="DefaultParagraphFont"/>
    <w:rsid w:val="00B832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4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B8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245"/>
    <w:rPr>
      <w:rFonts w:ascii="Tahoma" w:hAnsi="Tahoma"/>
      <w:b/>
      <w:bCs/>
    </w:rPr>
  </w:style>
  <w:style w:type="paragraph" w:customStyle="1" w:styleId="CM9">
    <w:name w:val="CM9"/>
    <w:basedOn w:val="Normal"/>
    <w:next w:val="Normal"/>
    <w:uiPriority w:val="99"/>
    <w:rsid w:val="00164FC7"/>
    <w:pPr>
      <w:widowControl w:val="0"/>
      <w:autoSpaceDE w:val="0"/>
      <w:autoSpaceDN w:val="0"/>
      <w:adjustRightInd w:val="0"/>
      <w:spacing w:line="228" w:lineRule="atLeast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D22EFB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young\AppData\Roaming\Microsoft\Templates\TP03000703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8CF2-E4F0-4446-B6CE-E0694572A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28624-156B-4E21-99F5-D919C92712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0FC326-C353-4FFD-8A15-0C5492CC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TP030007034</Template>
  <TotalTime>2</TotalTime>
  <Pages>2</Pages>
  <Words>319</Words>
  <Characters>3638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Neuroscience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DeYoung</dc:creator>
  <cp:lastModifiedBy>Jenna Welch</cp:lastModifiedBy>
  <cp:revision>4</cp:revision>
  <cp:lastPrinted>2012-02-23T14:38:00Z</cp:lastPrinted>
  <dcterms:created xsi:type="dcterms:W3CDTF">2012-12-19T20:22:00Z</dcterms:created>
  <dcterms:modified xsi:type="dcterms:W3CDTF">2014-02-05T17:47:00Z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TC300070349990</vt:lpwstr>
  </property>
</Properties>
</file>